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4214" w:rsidRDefault="00304214" w:rsidP="00FC46F6">
      <w:pPr>
        <w:pStyle w:val="Tekstpodstawowy31"/>
        <w:ind w:left="496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  <w:t xml:space="preserve">Załącznik Nr 1 </w:t>
      </w:r>
    </w:p>
    <w:p w:rsidR="00304214" w:rsidRDefault="00304214" w:rsidP="00FC46F6">
      <w:pPr>
        <w:pStyle w:val="Tekstpodstawowy31"/>
        <w:ind w:left="4962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ab/>
        <w:t xml:space="preserve">do </w:t>
      </w:r>
      <w:r w:rsidR="00FC46F6">
        <w:rPr>
          <w:rFonts w:cs="Arial"/>
          <w:sz w:val="21"/>
          <w:szCs w:val="21"/>
        </w:rPr>
        <w:t>Ogłoszenia</w:t>
      </w:r>
      <w:r>
        <w:rPr>
          <w:rFonts w:cs="Arial"/>
          <w:sz w:val="21"/>
          <w:szCs w:val="21"/>
        </w:rPr>
        <w:t xml:space="preserve"> </w:t>
      </w:r>
      <w:r w:rsidR="005D1461">
        <w:rPr>
          <w:rFonts w:cs="Arial"/>
          <w:sz w:val="21"/>
          <w:szCs w:val="21"/>
        </w:rPr>
        <w:t xml:space="preserve">Burmistrza </w:t>
      </w:r>
      <w:r w:rsidR="00FC46F6">
        <w:rPr>
          <w:rFonts w:cs="Arial"/>
          <w:sz w:val="21"/>
          <w:szCs w:val="21"/>
        </w:rPr>
        <w:t>Siechnic</w:t>
      </w:r>
      <w:r w:rsidR="005D1461">
        <w:rPr>
          <w:rFonts w:cs="Arial"/>
          <w:sz w:val="21"/>
          <w:szCs w:val="21"/>
        </w:rPr>
        <w:br/>
        <w:t xml:space="preserve">            </w:t>
      </w:r>
      <w:r w:rsidR="00FC46F6">
        <w:rPr>
          <w:rFonts w:cs="Arial"/>
          <w:sz w:val="21"/>
          <w:szCs w:val="21"/>
        </w:rPr>
        <w:t>z</w:t>
      </w:r>
      <w:r>
        <w:rPr>
          <w:rFonts w:cs="Arial"/>
          <w:sz w:val="21"/>
          <w:szCs w:val="21"/>
        </w:rPr>
        <w:t xml:space="preserve"> dnia</w:t>
      </w:r>
      <w:r w:rsidR="00A264EF">
        <w:rPr>
          <w:rFonts w:cs="Arial"/>
          <w:sz w:val="21"/>
          <w:szCs w:val="21"/>
        </w:rPr>
        <w:t xml:space="preserve"> </w:t>
      </w:r>
      <w:r w:rsidR="00B96BE5">
        <w:rPr>
          <w:rFonts w:cs="Arial"/>
          <w:sz w:val="21"/>
          <w:szCs w:val="21"/>
        </w:rPr>
        <w:t>19</w:t>
      </w:r>
      <w:bookmarkStart w:id="0" w:name="_GoBack"/>
      <w:bookmarkEnd w:id="0"/>
      <w:r w:rsidR="00084705">
        <w:rPr>
          <w:rFonts w:cs="Arial"/>
          <w:sz w:val="21"/>
          <w:szCs w:val="21"/>
        </w:rPr>
        <w:t>.</w:t>
      </w:r>
      <w:r w:rsidR="00405AB5">
        <w:rPr>
          <w:rFonts w:cs="Arial"/>
          <w:sz w:val="21"/>
          <w:szCs w:val="21"/>
        </w:rPr>
        <w:t>1</w:t>
      </w:r>
      <w:r w:rsidR="00084705">
        <w:rPr>
          <w:rFonts w:cs="Arial"/>
          <w:sz w:val="21"/>
          <w:szCs w:val="21"/>
        </w:rPr>
        <w:t>0.201</w:t>
      </w:r>
      <w:r w:rsidR="00405AB5">
        <w:rPr>
          <w:rFonts w:cs="Arial"/>
          <w:sz w:val="21"/>
          <w:szCs w:val="21"/>
        </w:rPr>
        <w:t>7</w:t>
      </w:r>
      <w:r w:rsidR="00084705">
        <w:rPr>
          <w:rFonts w:cs="Arial"/>
          <w:sz w:val="21"/>
          <w:szCs w:val="21"/>
        </w:rPr>
        <w:t xml:space="preserve"> roku</w:t>
      </w:r>
    </w:p>
    <w:p w:rsidR="00304214" w:rsidRDefault="00304214">
      <w:pPr>
        <w:pStyle w:val="Tekstpodstawowy31"/>
        <w:rPr>
          <w:rFonts w:cs="Arial"/>
          <w:b/>
          <w:sz w:val="21"/>
          <w:szCs w:val="21"/>
        </w:rPr>
      </w:pPr>
    </w:p>
    <w:p w:rsidR="00304214" w:rsidRDefault="00304214">
      <w:pPr>
        <w:pStyle w:val="Tekstpodstawowy31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WNIOSEK </w:t>
      </w:r>
    </w:p>
    <w:p w:rsidR="00304214" w:rsidRDefault="00304214">
      <w:pPr>
        <w:pStyle w:val="Tekstpodstawowy31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O UDZIELENIE DOTACJI </w:t>
      </w:r>
    </w:p>
    <w:p w:rsidR="00304214" w:rsidRDefault="00304214">
      <w:pPr>
        <w:pStyle w:val="Tekstpodstawowy31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NA PRACE KONSERWATORSKIE, RESTAURATORSKIE LUB ROBOTY BUDOWLANE PRZY ZABYTKU WPISANYM DO REJESTRU ZABYTKÓW</w:t>
      </w:r>
    </w:p>
    <w:p w:rsidR="00304214" w:rsidRDefault="00304214">
      <w:pPr>
        <w:pStyle w:val="Tekstpodstawowy31"/>
        <w:rPr>
          <w:rFonts w:cs="Arial"/>
          <w:b/>
          <w:sz w:val="21"/>
          <w:szCs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49"/>
        <w:gridCol w:w="1678"/>
        <w:gridCol w:w="2693"/>
        <w:gridCol w:w="1701"/>
        <w:gridCol w:w="425"/>
        <w:gridCol w:w="2213"/>
      </w:tblGrid>
      <w:tr w:rsidR="00304214">
        <w:trPr>
          <w:cantSplit/>
        </w:trPr>
        <w:tc>
          <w:tcPr>
            <w:tcW w:w="979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b/>
                <w:sz w:val="21"/>
                <w:szCs w:val="21"/>
              </w:rPr>
              <w:t>I.   PODSTAWOWE  INFORMACJE  O  ZABYTKU  I   WNIOSKODAWCY</w:t>
            </w:r>
          </w:p>
        </w:tc>
      </w:tr>
      <w:tr w:rsidR="00304214">
        <w:trPr>
          <w:cantSplit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15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b/>
                <w:sz w:val="21"/>
                <w:szCs w:val="21"/>
              </w:rPr>
              <w:t>A.  DANE  O ZABYTKU</w:t>
            </w:r>
            <w:r>
              <w:rPr>
                <w:rFonts w:cs="Arial"/>
                <w:sz w:val="21"/>
                <w:szCs w:val="21"/>
              </w:rPr>
              <w:t>:</w:t>
            </w:r>
          </w:p>
        </w:tc>
      </w:tr>
      <w:tr w:rsidR="00304214">
        <w:trPr>
          <w:cantSplit/>
          <w:trHeight w:val="669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numPr>
                <w:ilvl w:val="0"/>
                <w:numId w:val="12"/>
              </w:numPr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NAZWA  ZABYTKU : ........................................................................................................................................</w:t>
            </w:r>
          </w:p>
          <w:p w:rsidR="00304214" w:rsidRDefault="00304214">
            <w:pPr>
              <w:pStyle w:val="Tekstpodstawowy31"/>
              <w:spacing w:before="60" w:after="80"/>
              <w:ind w:left="357"/>
            </w:pPr>
            <w:r>
              <w:rPr>
                <w:rFonts w:cs="Arial"/>
                <w:sz w:val="21"/>
                <w:szCs w:val="21"/>
              </w:rPr>
              <w:t>........................................................................................................................................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>2.   Nr  w rejestrze zabytków: .............................................................................................................................................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>3.    Wpis z dnia: .............................................................................................................................................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>4.   DOKŁADNY  ADRES  ZABYTKU .............................................................................................................................................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15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b/>
                <w:sz w:val="21"/>
                <w:szCs w:val="21"/>
              </w:rPr>
              <w:t>B.  WNIOSKODAWCA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</w:p>
        </w:tc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>1. PEŁNA  NAZWA .............................................................................................................................................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numPr>
                <w:ilvl w:val="0"/>
                <w:numId w:val="12"/>
              </w:numPr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ADRES / SIEDZIBA </w:t>
            </w:r>
          </w:p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 xml:space="preserve"> ……………………..…......................................................................................................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numPr>
                <w:ilvl w:val="0"/>
                <w:numId w:val="12"/>
              </w:numPr>
              <w:spacing w:before="120" w:after="120"/>
            </w:pPr>
            <w:r>
              <w:rPr>
                <w:rFonts w:cs="Arial"/>
                <w:sz w:val="21"/>
                <w:szCs w:val="21"/>
              </w:rPr>
              <w:t>NIP  ...............................................................................................................................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numPr>
                <w:ilvl w:val="0"/>
                <w:numId w:val="12"/>
              </w:numPr>
              <w:spacing w:before="120" w:after="120"/>
            </w:pPr>
            <w:r>
              <w:rPr>
                <w:rFonts w:cs="Arial"/>
                <w:sz w:val="21"/>
                <w:szCs w:val="21"/>
              </w:rPr>
              <w:t>REGON ....…................................................................................................................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>5. FORMA PRAWNA ......................................................................................................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numPr>
                <w:ilvl w:val="0"/>
                <w:numId w:val="12"/>
              </w:numPr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NAZWA  I NUMER REJESTRU ................................................................................</w:t>
            </w:r>
          </w:p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>…………………………………………………………………………………………….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>6. DATA WPISU DO REJESTRU / EWIDENCJI ….........................................................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>7. OSOBY UPOWAŻNIONE DO REPREZENTOWANIA WNIOSKODAWCY: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>8. NAZWA BANKU I NUMER KONTA WNIOSKODAWCY 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jc w:val="both"/>
            </w:pPr>
            <w:r>
              <w:rPr>
                <w:rFonts w:cs="Arial"/>
                <w:sz w:val="21"/>
                <w:szCs w:val="21"/>
              </w:rPr>
              <w:t>9. TYTUŁ DO WŁADANIA ZABYTKIEM (własność, użytkowanie wieczyste, dzierżawa, inne) ..............................................................................................................................................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15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b/>
                <w:sz w:val="21"/>
                <w:szCs w:val="21"/>
              </w:rPr>
              <w:t>C. UZYSKANE  POZWOLENIA</w:t>
            </w:r>
            <w:r>
              <w:rPr>
                <w:rFonts w:cs="Arial"/>
                <w:sz w:val="21"/>
                <w:szCs w:val="21"/>
              </w:rPr>
              <w:t>:</w:t>
            </w:r>
          </w:p>
        </w:tc>
      </w:tr>
      <w:tr w:rsidR="00304214">
        <w:trPr>
          <w:cantSplit/>
          <w:trHeight w:val="1627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numPr>
                <w:ilvl w:val="0"/>
                <w:numId w:val="11"/>
              </w:numPr>
              <w:spacing w:before="100" w:after="100"/>
              <w:ind w:left="357" w:hanging="357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pozwolenia na przeprowadzenie prac konserwatorskich, restauratorskich lub robót budowlanych przy zabytku:</w:t>
            </w:r>
          </w:p>
          <w:p w:rsidR="00304214" w:rsidRDefault="00304214">
            <w:pPr>
              <w:pStyle w:val="Tekstpodstawowy31"/>
              <w:numPr>
                <w:ilvl w:val="0"/>
                <w:numId w:val="8"/>
              </w:numPr>
              <w:spacing w:before="100" w:after="1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wydane przez: ................................................................................................</w:t>
            </w:r>
          </w:p>
          <w:p w:rsidR="00304214" w:rsidRDefault="00304214">
            <w:pPr>
              <w:pStyle w:val="Tekstpodstawowy31"/>
              <w:numPr>
                <w:ilvl w:val="0"/>
                <w:numId w:val="8"/>
              </w:numPr>
              <w:spacing w:before="100" w:after="1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numer:      .......................................................................................................</w:t>
            </w:r>
          </w:p>
          <w:p w:rsidR="00304214" w:rsidRDefault="00304214">
            <w:pPr>
              <w:pStyle w:val="Tekstpodstawowy31"/>
              <w:numPr>
                <w:ilvl w:val="0"/>
                <w:numId w:val="8"/>
              </w:numPr>
              <w:spacing w:before="100" w:after="100"/>
            </w:pPr>
            <w:r>
              <w:rPr>
                <w:rFonts w:cs="Arial"/>
                <w:sz w:val="21"/>
                <w:szCs w:val="21"/>
              </w:rPr>
              <w:t>data          ........................................................................................................</w:t>
            </w:r>
          </w:p>
        </w:tc>
      </w:tr>
      <w:tr w:rsidR="00304214">
        <w:trPr>
          <w:cantSplit/>
          <w:trHeight w:val="1664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2. pozwolenia na budowę:</w:t>
            </w:r>
          </w:p>
          <w:p w:rsidR="00304214" w:rsidRDefault="00304214">
            <w:pPr>
              <w:pStyle w:val="Tekstpodstawowy31"/>
              <w:numPr>
                <w:ilvl w:val="0"/>
                <w:numId w:val="6"/>
              </w:numPr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wydane przez : ...............................................................................................</w:t>
            </w:r>
          </w:p>
          <w:p w:rsidR="00304214" w:rsidRDefault="00304214">
            <w:pPr>
              <w:pStyle w:val="Tekstpodstawowy31"/>
              <w:numPr>
                <w:ilvl w:val="0"/>
                <w:numId w:val="6"/>
              </w:numPr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numer:              ...............................................................................................</w:t>
            </w:r>
          </w:p>
          <w:p w:rsidR="00304214" w:rsidRDefault="00304214">
            <w:pPr>
              <w:pStyle w:val="Tekstpodstawowy31"/>
              <w:numPr>
                <w:ilvl w:val="0"/>
                <w:numId w:val="6"/>
              </w:numPr>
              <w:spacing w:before="120" w:after="120"/>
            </w:pPr>
            <w:r>
              <w:rPr>
                <w:rFonts w:cs="Arial"/>
                <w:sz w:val="21"/>
                <w:szCs w:val="21"/>
              </w:rPr>
              <w:t>data:                 ................................................................................................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9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b/>
                <w:sz w:val="21"/>
                <w:szCs w:val="21"/>
              </w:rPr>
              <w:t>II.  SZCZEGÓŁOWE  INFORMACJE O PRACACH LUB ROBOTACH</w:t>
            </w:r>
          </w:p>
        </w:tc>
      </w:tr>
      <w:tr w:rsidR="00304214">
        <w:trPr>
          <w:cantSplit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ind w:left="443" w:hanging="443"/>
            </w:pPr>
            <w:r>
              <w:rPr>
                <w:rFonts w:cs="Arial"/>
                <w:b/>
                <w:sz w:val="21"/>
                <w:szCs w:val="21"/>
              </w:rPr>
              <w:t>A.   ZAKRES  RZECZOWY PRAC LUB ROBÓT I PRZEWIDYWANE  KOSZTY  REALIZACJ</w:t>
            </w:r>
            <w:r>
              <w:rPr>
                <w:rFonts w:cs="Arial"/>
                <w:sz w:val="21"/>
                <w:szCs w:val="21"/>
              </w:rPr>
              <w:t>I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Nr pozycji kosztorysu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Planowany zakres rzeczowy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jc w:val="center"/>
            </w:pPr>
            <w:r>
              <w:rPr>
                <w:rFonts w:cs="Arial"/>
                <w:sz w:val="21"/>
                <w:szCs w:val="21"/>
              </w:rPr>
              <w:t>Przewidywane koszty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FC46F6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6F6" w:rsidRDefault="00FC46F6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6F6" w:rsidRDefault="00FC46F6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6F6" w:rsidRDefault="00FC46F6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6F6" w:rsidRDefault="00FC46F6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FC46F6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6F6" w:rsidRDefault="00FC46F6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6F6" w:rsidRDefault="00FC46F6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6F6" w:rsidRDefault="00FC46F6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6F6" w:rsidRDefault="00FC46F6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FC46F6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6F6" w:rsidRDefault="00FC46F6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6F6" w:rsidRDefault="00FC46F6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6F6" w:rsidRDefault="00FC46F6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6F6" w:rsidRDefault="00FC46F6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9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b/>
                <w:sz w:val="21"/>
                <w:szCs w:val="21"/>
              </w:rPr>
              <w:t>B.  UZASADNIENIE  CELOWOŚCI PRAC  LUB ROBÓT</w:t>
            </w:r>
          </w:p>
        </w:tc>
      </w:tr>
      <w:tr w:rsidR="00304214">
        <w:trPr>
          <w:cantSplit/>
          <w:trHeight w:val="2097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b/>
                <w:sz w:val="21"/>
                <w:szCs w:val="21"/>
              </w:rPr>
              <w:t>C.  TERMIN REALIZACJI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>1. Planowany termin rozpoczęcia: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>2. Planowany termin zakończenia: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9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b/>
                <w:sz w:val="21"/>
                <w:szCs w:val="21"/>
              </w:rPr>
              <w:t>D.  PRZEWIDYWANE ŹRÓDŁA SFINANSOWANIA PRAC LUB ROBÓT: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Źródła sfinansowania prac lub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Kwota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jc w:val="center"/>
            </w:pPr>
            <w:r>
              <w:rPr>
                <w:rFonts w:cs="Arial"/>
                <w:sz w:val="21"/>
                <w:szCs w:val="21"/>
              </w:rPr>
              <w:t>Udział w całości kosztów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jc w:val="center"/>
            </w:pPr>
            <w:r>
              <w:rPr>
                <w:rFonts w:cs="Arial"/>
                <w:sz w:val="21"/>
                <w:szCs w:val="21"/>
              </w:rPr>
              <w:t>100 %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Wysokość dotacji, o którą ubiega się wnioskodawca z budżetu Gminy Siechnice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Udział środków własnych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Udział środków z budżetu państwa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Udział środków z innych źródeł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9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ind w:left="480" w:hanging="48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III.  INFORMACJA O WNIOSKACH O UDZIELENIE DOTACJI SKIEROWANYCH DO INNYCH ORGANÓW </w:t>
            </w:r>
            <w:r>
              <w:rPr>
                <w:rFonts w:cs="Arial"/>
                <w:sz w:val="21"/>
                <w:szCs w:val="21"/>
              </w:rPr>
              <w:t xml:space="preserve"> </w:t>
            </w:r>
          </w:p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FC46F6" w:rsidRDefault="00FC46F6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FC46F6" w:rsidRDefault="00FC46F6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FC46F6" w:rsidRDefault="00FC46F6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FC46F6" w:rsidRDefault="00FC46F6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FC46F6" w:rsidRDefault="00FC46F6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9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b/>
                <w:sz w:val="21"/>
                <w:szCs w:val="21"/>
              </w:rPr>
              <w:lastRenderedPageBreak/>
              <w:t>IV.  WYKAZ WYMAGANYCH ZAŁĄCZNIKÓW</w:t>
            </w:r>
          </w:p>
        </w:tc>
      </w:tr>
      <w:tr w:rsidR="00304214">
        <w:trPr>
          <w:cantSplit/>
        </w:trPr>
        <w:tc>
          <w:tcPr>
            <w:tcW w:w="9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numPr>
                <w:ilvl w:val="2"/>
                <w:numId w:val="2"/>
              </w:numPr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aktualny wypis z rejestru zabytków</w:t>
            </w:r>
          </w:p>
          <w:p w:rsidR="00304214" w:rsidRDefault="00304214">
            <w:pPr>
              <w:pStyle w:val="Tekstpodstawowy31"/>
              <w:numPr>
                <w:ilvl w:val="2"/>
                <w:numId w:val="2"/>
              </w:numPr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dokument potwierdzający posiadanie przez  wnioskodawcę tytułu prawnego do zabytku</w:t>
            </w:r>
          </w:p>
          <w:p w:rsidR="00304214" w:rsidRDefault="00304214">
            <w:pPr>
              <w:pStyle w:val="Tekstpodstawowy31"/>
              <w:numPr>
                <w:ilvl w:val="2"/>
                <w:numId w:val="2"/>
              </w:numPr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harmonogram i kosztorys przewidywanych prac lub robót</w:t>
            </w:r>
          </w:p>
          <w:p w:rsidR="00304214" w:rsidRDefault="00304214">
            <w:pPr>
              <w:pStyle w:val="Tekstpodstawowy31"/>
              <w:numPr>
                <w:ilvl w:val="2"/>
                <w:numId w:val="2"/>
              </w:numPr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pozwolenie konserwatora zabytków  na prowadzenie prac</w:t>
            </w:r>
          </w:p>
          <w:p w:rsidR="00304214" w:rsidRDefault="00304214">
            <w:pPr>
              <w:pStyle w:val="Tekstpodstawowy31"/>
              <w:numPr>
                <w:ilvl w:val="2"/>
                <w:numId w:val="2"/>
              </w:numPr>
              <w:spacing w:before="120" w:after="120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pozwolenie na budowę lub zgłoszenie robót (jeżeli jest wymagane)</w:t>
            </w:r>
          </w:p>
          <w:p w:rsidR="00304214" w:rsidRDefault="00304214">
            <w:pPr>
              <w:pStyle w:val="Tekstpodstawowy31"/>
              <w:numPr>
                <w:ilvl w:val="2"/>
                <w:numId w:val="2"/>
              </w:numPr>
              <w:spacing w:before="120" w:after="120"/>
            </w:pPr>
            <w:r>
              <w:rPr>
                <w:rFonts w:cs="Arial"/>
                <w:i/>
                <w:sz w:val="21"/>
                <w:szCs w:val="21"/>
              </w:rPr>
              <w:t>informacja o pomocy publicznej otrzymanej przed dniem złożenia wniosku sporządzona w zakresie</w:t>
            </w:r>
            <w:r>
              <w:rPr>
                <w:rFonts w:cs="Arial"/>
                <w:i/>
                <w:sz w:val="21"/>
                <w:szCs w:val="21"/>
              </w:rPr>
              <w:br/>
              <w:t xml:space="preserve"> i na zasadach określonych w art. 37 ustawy z dnia 30 kwietnia 2004 r., o postępowaniu w sprawach dotyczących pomocy publicznej (</w:t>
            </w:r>
            <w:proofErr w:type="spellStart"/>
            <w:r>
              <w:rPr>
                <w:rFonts w:cs="Arial"/>
                <w:i/>
                <w:sz w:val="21"/>
                <w:szCs w:val="21"/>
              </w:rPr>
              <w:t>dz.u</w:t>
            </w:r>
            <w:proofErr w:type="spellEnd"/>
            <w:r>
              <w:rPr>
                <w:rFonts w:cs="Arial"/>
                <w:i/>
                <w:sz w:val="21"/>
                <w:szCs w:val="21"/>
              </w:rPr>
              <w:t>. 123 poz. 1291) – dotyczy tylko przedsiębiorców</w:t>
            </w:r>
          </w:p>
        </w:tc>
      </w:tr>
      <w:tr w:rsidR="00304214">
        <w:trPr>
          <w:cantSplit/>
        </w:trPr>
        <w:tc>
          <w:tcPr>
            <w:tcW w:w="9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b/>
                <w:sz w:val="21"/>
                <w:szCs w:val="21"/>
              </w:rPr>
              <w:t>VI.  PODPISY</w:t>
            </w:r>
          </w:p>
        </w:tc>
      </w:tr>
      <w:tr w:rsidR="00304214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9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>W przypadku otrzymania dotacji zobowiązuję się do wydatkowania przyznanych środków na realizację wskazanego zadania zgodnie z przepisami ustawy z dnia 29 stycznia 2004r. Prawo Zamówień Publicznych (Dz. U. Nr 19, poz. 177).</w:t>
            </w:r>
          </w:p>
        </w:tc>
      </w:tr>
      <w:tr w:rsidR="00304214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Podpisy osób uprawnionych do reprezentowania Wnioskodawcy</w:t>
            </w:r>
          </w:p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Miejscowość, data ......................................................................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>(pieczęć wnioskodawcy)</w:t>
            </w:r>
          </w:p>
        </w:tc>
      </w:tr>
    </w:tbl>
    <w:p w:rsidR="00304214" w:rsidRDefault="00304214">
      <w:pPr>
        <w:pStyle w:val="Tekstpodstawowy31"/>
        <w:jc w:val="both"/>
        <w:rPr>
          <w:rFonts w:cs="Arial"/>
          <w:sz w:val="21"/>
          <w:szCs w:val="21"/>
        </w:rPr>
      </w:pPr>
    </w:p>
    <w:p w:rsidR="00304214" w:rsidRDefault="00304214">
      <w:pPr>
        <w:jc w:val="both"/>
      </w:pPr>
    </w:p>
    <w:sectPr w:rsidR="00304214" w:rsidSect="00266668">
      <w:footerReference w:type="default" r:id="rId8"/>
      <w:pgSz w:w="12240" w:h="15840"/>
      <w:pgMar w:top="1438" w:right="1134" w:bottom="1134" w:left="170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1CD" w:rsidRDefault="00EC41CD">
      <w:r>
        <w:separator/>
      </w:r>
    </w:p>
  </w:endnote>
  <w:endnote w:type="continuationSeparator" w:id="0">
    <w:p w:rsidR="00EC41CD" w:rsidRDefault="00EC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214" w:rsidRDefault="00EC41CD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0.7pt;margin-top:.05pt;width:16.55pt;height:10.9pt;z-index:251658240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304214" w:rsidRDefault="00304214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1CD" w:rsidRDefault="00EC41CD">
      <w:r>
        <w:separator/>
      </w:r>
    </w:p>
  </w:footnote>
  <w:footnote w:type="continuationSeparator" w:id="0">
    <w:p w:rsidR="00EC41CD" w:rsidRDefault="00EC4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465"/>
      </w:pPr>
      <w:rPr>
        <w:rFonts w:ascii="Arial" w:hAnsi="Arial" w:cs="Arial" w:hint="default"/>
        <w:sz w:val="21"/>
        <w:szCs w:val="21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sz w:val="21"/>
        <w:szCs w:val="21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480"/>
        </w:tabs>
        <w:ind w:left="480" w:hanging="360"/>
      </w:pPr>
      <w:rPr>
        <w:rFonts w:ascii="Arial" w:hAnsi="Arial" w:cs="Arial"/>
        <w:sz w:val="21"/>
        <w:szCs w:val="21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480"/>
        </w:tabs>
        <w:ind w:left="480" w:hanging="360"/>
      </w:pPr>
      <w:rPr>
        <w:rFonts w:ascii="Arial" w:hAnsi="Arial" w:cs="Arial"/>
        <w:i w:val="0"/>
        <w:color w:val="00000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560"/>
        </w:tabs>
        <w:ind w:left="1560" w:hanging="360"/>
      </w:pPr>
      <w:rPr>
        <w:rFonts w:ascii="Arial" w:hAnsi="Arial" w:cs="Arial"/>
        <w:color w:val="00000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4AE"/>
    <w:rsid w:val="00084705"/>
    <w:rsid w:val="0016303E"/>
    <w:rsid w:val="00266668"/>
    <w:rsid w:val="00304214"/>
    <w:rsid w:val="00310D84"/>
    <w:rsid w:val="00405AB5"/>
    <w:rsid w:val="00405D55"/>
    <w:rsid w:val="004D54AE"/>
    <w:rsid w:val="004E3E10"/>
    <w:rsid w:val="005159E5"/>
    <w:rsid w:val="005A376E"/>
    <w:rsid w:val="005D1461"/>
    <w:rsid w:val="006F1581"/>
    <w:rsid w:val="0074763C"/>
    <w:rsid w:val="00894775"/>
    <w:rsid w:val="009E5F3B"/>
    <w:rsid w:val="00A264EF"/>
    <w:rsid w:val="00AF5BA5"/>
    <w:rsid w:val="00B555DB"/>
    <w:rsid w:val="00B96BE5"/>
    <w:rsid w:val="00CC0164"/>
    <w:rsid w:val="00CE5BDE"/>
    <w:rsid w:val="00DA2820"/>
    <w:rsid w:val="00EC41CD"/>
    <w:rsid w:val="00F1020C"/>
    <w:rsid w:val="00FC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00EE0CFA-A536-46A4-8AF1-AE784E8E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66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66668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qFormat/>
    <w:rsid w:val="00266668"/>
    <w:pPr>
      <w:keepNext/>
      <w:numPr>
        <w:ilvl w:val="1"/>
        <w:numId w:val="1"/>
      </w:numPr>
      <w:outlineLvl w:val="1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66668"/>
  </w:style>
  <w:style w:type="character" w:customStyle="1" w:styleId="WW8Num1z1">
    <w:name w:val="WW8Num1z1"/>
    <w:rsid w:val="00266668"/>
  </w:style>
  <w:style w:type="character" w:customStyle="1" w:styleId="WW8Num1z2">
    <w:name w:val="WW8Num1z2"/>
    <w:rsid w:val="00266668"/>
  </w:style>
  <w:style w:type="character" w:customStyle="1" w:styleId="WW8Num1z3">
    <w:name w:val="WW8Num1z3"/>
    <w:rsid w:val="00266668"/>
  </w:style>
  <w:style w:type="character" w:customStyle="1" w:styleId="WW8Num1z4">
    <w:name w:val="WW8Num1z4"/>
    <w:rsid w:val="00266668"/>
  </w:style>
  <w:style w:type="character" w:customStyle="1" w:styleId="WW8Num1z5">
    <w:name w:val="WW8Num1z5"/>
    <w:rsid w:val="00266668"/>
  </w:style>
  <w:style w:type="character" w:customStyle="1" w:styleId="WW8Num1z6">
    <w:name w:val="WW8Num1z6"/>
    <w:rsid w:val="00266668"/>
  </w:style>
  <w:style w:type="character" w:customStyle="1" w:styleId="WW8Num1z7">
    <w:name w:val="WW8Num1z7"/>
    <w:rsid w:val="00266668"/>
  </w:style>
  <w:style w:type="character" w:customStyle="1" w:styleId="WW8Num1z8">
    <w:name w:val="WW8Num1z8"/>
    <w:rsid w:val="00266668"/>
  </w:style>
  <w:style w:type="character" w:customStyle="1" w:styleId="WW8Num2z0">
    <w:name w:val="WW8Num2z0"/>
    <w:rsid w:val="00266668"/>
    <w:rPr>
      <w:rFonts w:hint="default"/>
    </w:rPr>
  </w:style>
  <w:style w:type="character" w:customStyle="1" w:styleId="WW8Num2z1">
    <w:name w:val="WW8Num2z1"/>
    <w:rsid w:val="00266668"/>
  </w:style>
  <w:style w:type="character" w:customStyle="1" w:styleId="WW8Num2z3">
    <w:name w:val="WW8Num2z3"/>
    <w:rsid w:val="00266668"/>
  </w:style>
  <w:style w:type="character" w:customStyle="1" w:styleId="WW8Num2z4">
    <w:name w:val="WW8Num2z4"/>
    <w:rsid w:val="00266668"/>
  </w:style>
  <w:style w:type="character" w:customStyle="1" w:styleId="WW8Num2z5">
    <w:name w:val="WW8Num2z5"/>
    <w:rsid w:val="00266668"/>
  </w:style>
  <w:style w:type="character" w:customStyle="1" w:styleId="WW8Num2z6">
    <w:name w:val="WW8Num2z6"/>
    <w:rsid w:val="00266668"/>
  </w:style>
  <w:style w:type="character" w:customStyle="1" w:styleId="WW8Num2z7">
    <w:name w:val="WW8Num2z7"/>
    <w:rsid w:val="00266668"/>
  </w:style>
  <w:style w:type="character" w:customStyle="1" w:styleId="WW8Num2z8">
    <w:name w:val="WW8Num2z8"/>
    <w:rsid w:val="00266668"/>
  </w:style>
  <w:style w:type="character" w:customStyle="1" w:styleId="WW8Num3z0">
    <w:name w:val="WW8Num3z0"/>
    <w:rsid w:val="00266668"/>
  </w:style>
  <w:style w:type="character" w:customStyle="1" w:styleId="WW8Num3z1">
    <w:name w:val="WW8Num3z1"/>
    <w:rsid w:val="00266668"/>
  </w:style>
  <w:style w:type="character" w:customStyle="1" w:styleId="WW8Num3z2">
    <w:name w:val="WW8Num3z2"/>
    <w:rsid w:val="00266668"/>
  </w:style>
  <w:style w:type="character" w:customStyle="1" w:styleId="WW8Num3z3">
    <w:name w:val="WW8Num3z3"/>
    <w:rsid w:val="00266668"/>
  </w:style>
  <w:style w:type="character" w:customStyle="1" w:styleId="WW8Num3z4">
    <w:name w:val="WW8Num3z4"/>
    <w:rsid w:val="00266668"/>
  </w:style>
  <w:style w:type="character" w:customStyle="1" w:styleId="WW8Num3z5">
    <w:name w:val="WW8Num3z5"/>
    <w:rsid w:val="00266668"/>
  </w:style>
  <w:style w:type="character" w:customStyle="1" w:styleId="WW8Num3z6">
    <w:name w:val="WW8Num3z6"/>
    <w:rsid w:val="00266668"/>
  </w:style>
  <w:style w:type="character" w:customStyle="1" w:styleId="WW8Num3z7">
    <w:name w:val="WW8Num3z7"/>
    <w:rsid w:val="00266668"/>
  </w:style>
  <w:style w:type="character" w:customStyle="1" w:styleId="WW8Num3z8">
    <w:name w:val="WW8Num3z8"/>
    <w:rsid w:val="00266668"/>
  </w:style>
  <w:style w:type="character" w:customStyle="1" w:styleId="WW8Num4z0">
    <w:name w:val="WW8Num4z0"/>
    <w:rsid w:val="00266668"/>
    <w:rPr>
      <w:rFonts w:ascii="Arial" w:hAnsi="Arial" w:cs="Arial"/>
      <w:sz w:val="21"/>
      <w:szCs w:val="21"/>
    </w:rPr>
  </w:style>
  <w:style w:type="character" w:customStyle="1" w:styleId="WW8Num5z0">
    <w:name w:val="WW8Num5z0"/>
    <w:rsid w:val="00266668"/>
    <w:rPr>
      <w:rFonts w:ascii="Arial" w:hAnsi="Arial" w:cs="Arial"/>
      <w:sz w:val="21"/>
      <w:szCs w:val="21"/>
    </w:rPr>
  </w:style>
  <w:style w:type="character" w:customStyle="1" w:styleId="WW8Num5z1">
    <w:name w:val="WW8Num5z1"/>
    <w:rsid w:val="00266668"/>
    <w:rPr>
      <w:rFonts w:ascii="Arial" w:hAnsi="Arial" w:cs="Arial" w:hint="default"/>
      <w:sz w:val="21"/>
      <w:szCs w:val="21"/>
    </w:rPr>
  </w:style>
  <w:style w:type="character" w:customStyle="1" w:styleId="WW8Num5z2">
    <w:name w:val="WW8Num5z2"/>
    <w:rsid w:val="00266668"/>
  </w:style>
  <w:style w:type="character" w:customStyle="1" w:styleId="WW8Num5z3">
    <w:name w:val="WW8Num5z3"/>
    <w:rsid w:val="00266668"/>
  </w:style>
  <w:style w:type="character" w:customStyle="1" w:styleId="WW8Num5z4">
    <w:name w:val="WW8Num5z4"/>
    <w:rsid w:val="00266668"/>
  </w:style>
  <w:style w:type="character" w:customStyle="1" w:styleId="WW8Num5z5">
    <w:name w:val="WW8Num5z5"/>
    <w:rsid w:val="00266668"/>
  </w:style>
  <w:style w:type="character" w:customStyle="1" w:styleId="WW8Num5z6">
    <w:name w:val="WW8Num5z6"/>
    <w:rsid w:val="00266668"/>
  </w:style>
  <w:style w:type="character" w:customStyle="1" w:styleId="WW8Num5z7">
    <w:name w:val="WW8Num5z7"/>
    <w:rsid w:val="00266668"/>
  </w:style>
  <w:style w:type="character" w:customStyle="1" w:styleId="WW8Num5z8">
    <w:name w:val="WW8Num5z8"/>
    <w:rsid w:val="00266668"/>
  </w:style>
  <w:style w:type="character" w:customStyle="1" w:styleId="WW8Num6z0">
    <w:name w:val="WW8Num6z0"/>
    <w:rsid w:val="00266668"/>
    <w:rPr>
      <w:rFonts w:ascii="Arial" w:hAnsi="Arial" w:cs="Arial" w:hint="default"/>
      <w:sz w:val="21"/>
      <w:szCs w:val="21"/>
    </w:rPr>
  </w:style>
  <w:style w:type="character" w:customStyle="1" w:styleId="WW8Num7z0">
    <w:name w:val="WW8Num7z0"/>
    <w:rsid w:val="00266668"/>
    <w:rPr>
      <w:i w:val="0"/>
    </w:rPr>
  </w:style>
  <w:style w:type="character" w:customStyle="1" w:styleId="WW8Num8z0">
    <w:name w:val="WW8Num8z0"/>
    <w:rsid w:val="00266668"/>
    <w:rPr>
      <w:rFonts w:ascii="Arial" w:hAnsi="Arial" w:cs="Arial" w:hint="default"/>
      <w:sz w:val="21"/>
      <w:szCs w:val="21"/>
    </w:rPr>
  </w:style>
  <w:style w:type="character" w:customStyle="1" w:styleId="WW8Num9z0">
    <w:name w:val="WW8Num9z0"/>
    <w:rsid w:val="00266668"/>
    <w:rPr>
      <w:rFonts w:hint="default"/>
    </w:rPr>
  </w:style>
  <w:style w:type="character" w:customStyle="1" w:styleId="WW8Num9z1">
    <w:name w:val="WW8Num9z1"/>
    <w:rsid w:val="00266668"/>
  </w:style>
  <w:style w:type="character" w:customStyle="1" w:styleId="WW8Num9z2">
    <w:name w:val="WW8Num9z2"/>
    <w:rsid w:val="00266668"/>
    <w:rPr>
      <w:rFonts w:ascii="Arial" w:hAnsi="Arial" w:cs="Arial"/>
      <w:sz w:val="21"/>
      <w:szCs w:val="21"/>
    </w:rPr>
  </w:style>
  <w:style w:type="character" w:customStyle="1" w:styleId="WW8Num9z3">
    <w:name w:val="WW8Num9z3"/>
    <w:rsid w:val="00266668"/>
  </w:style>
  <w:style w:type="character" w:customStyle="1" w:styleId="WW8Num9z4">
    <w:name w:val="WW8Num9z4"/>
    <w:rsid w:val="00266668"/>
    <w:rPr>
      <w:rFonts w:ascii="Arial" w:hAnsi="Arial" w:cs="Arial"/>
      <w:i w:val="0"/>
      <w:color w:val="000000"/>
      <w:sz w:val="21"/>
      <w:szCs w:val="21"/>
    </w:rPr>
  </w:style>
  <w:style w:type="character" w:customStyle="1" w:styleId="WW8Num9z5">
    <w:name w:val="WW8Num9z5"/>
    <w:rsid w:val="00266668"/>
    <w:rPr>
      <w:rFonts w:ascii="Arial" w:hAnsi="Arial" w:cs="Arial"/>
      <w:color w:val="000000"/>
      <w:sz w:val="21"/>
      <w:szCs w:val="21"/>
    </w:rPr>
  </w:style>
  <w:style w:type="character" w:customStyle="1" w:styleId="WW8Num9z6">
    <w:name w:val="WW8Num9z6"/>
    <w:rsid w:val="00266668"/>
  </w:style>
  <w:style w:type="character" w:customStyle="1" w:styleId="WW8Num9z7">
    <w:name w:val="WW8Num9z7"/>
    <w:rsid w:val="00266668"/>
  </w:style>
  <w:style w:type="character" w:customStyle="1" w:styleId="WW8Num9z8">
    <w:name w:val="WW8Num9z8"/>
    <w:rsid w:val="00266668"/>
  </w:style>
  <w:style w:type="character" w:customStyle="1" w:styleId="WW8Num10z0">
    <w:name w:val="WW8Num10z0"/>
    <w:rsid w:val="00266668"/>
    <w:rPr>
      <w:rFonts w:hint="default"/>
    </w:rPr>
  </w:style>
  <w:style w:type="character" w:customStyle="1" w:styleId="WW8Num11z0">
    <w:name w:val="WW8Num11z0"/>
    <w:rsid w:val="00266668"/>
  </w:style>
  <w:style w:type="character" w:customStyle="1" w:styleId="WW8Num12z0">
    <w:name w:val="WW8Num12z0"/>
    <w:rsid w:val="00266668"/>
    <w:rPr>
      <w:rFonts w:hint="default"/>
    </w:rPr>
  </w:style>
  <w:style w:type="character" w:customStyle="1" w:styleId="WW8Num12z1">
    <w:name w:val="WW8Num12z1"/>
    <w:rsid w:val="00266668"/>
  </w:style>
  <w:style w:type="character" w:customStyle="1" w:styleId="WW8Num12z2">
    <w:name w:val="WW8Num12z2"/>
    <w:rsid w:val="00266668"/>
  </w:style>
  <w:style w:type="character" w:customStyle="1" w:styleId="WW8Num12z3">
    <w:name w:val="WW8Num12z3"/>
    <w:rsid w:val="00266668"/>
  </w:style>
  <w:style w:type="character" w:customStyle="1" w:styleId="WW8Num12z4">
    <w:name w:val="WW8Num12z4"/>
    <w:rsid w:val="00266668"/>
  </w:style>
  <w:style w:type="character" w:customStyle="1" w:styleId="WW8Num12z5">
    <w:name w:val="WW8Num12z5"/>
    <w:rsid w:val="00266668"/>
  </w:style>
  <w:style w:type="character" w:customStyle="1" w:styleId="WW8Num12z6">
    <w:name w:val="WW8Num12z6"/>
    <w:rsid w:val="00266668"/>
  </w:style>
  <w:style w:type="character" w:customStyle="1" w:styleId="WW8Num12z7">
    <w:name w:val="WW8Num12z7"/>
    <w:rsid w:val="00266668"/>
  </w:style>
  <w:style w:type="character" w:customStyle="1" w:styleId="WW8Num12z8">
    <w:name w:val="WW8Num12z8"/>
    <w:rsid w:val="00266668"/>
  </w:style>
  <w:style w:type="character" w:customStyle="1" w:styleId="WW8Num13z0">
    <w:name w:val="WW8Num13z0"/>
    <w:rsid w:val="00266668"/>
  </w:style>
  <w:style w:type="character" w:customStyle="1" w:styleId="WW8Num14z0">
    <w:name w:val="WW8Num14z0"/>
    <w:rsid w:val="00266668"/>
    <w:rPr>
      <w:rFonts w:hint="default"/>
    </w:rPr>
  </w:style>
  <w:style w:type="character" w:customStyle="1" w:styleId="WW8Num15z0">
    <w:name w:val="WW8Num15z0"/>
    <w:rsid w:val="00266668"/>
  </w:style>
  <w:style w:type="character" w:customStyle="1" w:styleId="WW8Num16z0">
    <w:name w:val="WW8Num16z0"/>
    <w:rsid w:val="00266668"/>
    <w:rPr>
      <w:rFonts w:hint="default"/>
      <w:color w:val="auto"/>
      <w:sz w:val="24"/>
      <w:szCs w:val="24"/>
    </w:rPr>
  </w:style>
  <w:style w:type="character" w:customStyle="1" w:styleId="WW8Num16z2">
    <w:name w:val="WW8Num16z2"/>
    <w:rsid w:val="00266668"/>
  </w:style>
  <w:style w:type="character" w:customStyle="1" w:styleId="WW8Num16z3">
    <w:name w:val="WW8Num16z3"/>
    <w:rsid w:val="00266668"/>
  </w:style>
  <w:style w:type="character" w:customStyle="1" w:styleId="WW8Num16z4">
    <w:name w:val="WW8Num16z4"/>
    <w:rsid w:val="00266668"/>
  </w:style>
  <w:style w:type="character" w:customStyle="1" w:styleId="WW8Num16z5">
    <w:name w:val="WW8Num16z5"/>
    <w:rsid w:val="00266668"/>
  </w:style>
  <w:style w:type="character" w:customStyle="1" w:styleId="WW8Num16z6">
    <w:name w:val="WW8Num16z6"/>
    <w:rsid w:val="00266668"/>
  </w:style>
  <w:style w:type="character" w:customStyle="1" w:styleId="WW8Num16z7">
    <w:name w:val="WW8Num16z7"/>
    <w:rsid w:val="00266668"/>
  </w:style>
  <w:style w:type="character" w:customStyle="1" w:styleId="WW8Num16z8">
    <w:name w:val="WW8Num16z8"/>
    <w:rsid w:val="00266668"/>
  </w:style>
  <w:style w:type="character" w:customStyle="1" w:styleId="WW8Num17z0">
    <w:name w:val="WW8Num17z0"/>
    <w:rsid w:val="00266668"/>
    <w:rPr>
      <w:rFonts w:hint="default"/>
    </w:rPr>
  </w:style>
  <w:style w:type="character" w:customStyle="1" w:styleId="WW8Num2z2">
    <w:name w:val="WW8Num2z2"/>
    <w:rsid w:val="00266668"/>
  </w:style>
  <w:style w:type="character" w:customStyle="1" w:styleId="WW8Num4z1">
    <w:name w:val="WW8Num4z1"/>
    <w:rsid w:val="00266668"/>
  </w:style>
  <w:style w:type="character" w:customStyle="1" w:styleId="WW8Num4z2">
    <w:name w:val="WW8Num4z2"/>
    <w:rsid w:val="00266668"/>
    <w:rPr>
      <w:rFonts w:ascii="Arial" w:hAnsi="Arial" w:cs="Arial"/>
      <w:sz w:val="21"/>
      <w:szCs w:val="21"/>
    </w:rPr>
  </w:style>
  <w:style w:type="character" w:customStyle="1" w:styleId="WW8Num4z3">
    <w:name w:val="WW8Num4z3"/>
    <w:rsid w:val="00266668"/>
  </w:style>
  <w:style w:type="character" w:customStyle="1" w:styleId="WW8Num4z4">
    <w:name w:val="WW8Num4z4"/>
    <w:rsid w:val="00266668"/>
  </w:style>
  <w:style w:type="character" w:customStyle="1" w:styleId="WW8Num4z5">
    <w:name w:val="WW8Num4z5"/>
    <w:rsid w:val="00266668"/>
  </w:style>
  <w:style w:type="character" w:customStyle="1" w:styleId="WW8Num4z6">
    <w:name w:val="WW8Num4z6"/>
    <w:rsid w:val="00266668"/>
  </w:style>
  <w:style w:type="character" w:customStyle="1" w:styleId="WW8Num4z7">
    <w:name w:val="WW8Num4z7"/>
    <w:rsid w:val="00266668"/>
  </w:style>
  <w:style w:type="character" w:customStyle="1" w:styleId="WW8Num4z8">
    <w:name w:val="WW8Num4z8"/>
    <w:rsid w:val="00266668"/>
  </w:style>
  <w:style w:type="character" w:customStyle="1" w:styleId="WW8Num7z1">
    <w:name w:val="WW8Num7z1"/>
    <w:rsid w:val="00266668"/>
  </w:style>
  <w:style w:type="character" w:customStyle="1" w:styleId="WW8Num7z2">
    <w:name w:val="WW8Num7z2"/>
    <w:rsid w:val="00266668"/>
  </w:style>
  <w:style w:type="character" w:customStyle="1" w:styleId="WW8Num7z3">
    <w:name w:val="WW8Num7z3"/>
    <w:rsid w:val="00266668"/>
  </w:style>
  <w:style w:type="character" w:customStyle="1" w:styleId="WW8Num7z4">
    <w:name w:val="WW8Num7z4"/>
    <w:rsid w:val="00266668"/>
  </w:style>
  <w:style w:type="character" w:customStyle="1" w:styleId="WW8Num7z5">
    <w:name w:val="WW8Num7z5"/>
    <w:rsid w:val="00266668"/>
  </w:style>
  <w:style w:type="character" w:customStyle="1" w:styleId="WW8Num7z6">
    <w:name w:val="WW8Num7z6"/>
    <w:rsid w:val="00266668"/>
  </w:style>
  <w:style w:type="character" w:customStyle="1" w:styleId="WW8Num7z7">
    <w:name w:val="WW8Num7z7"/>
    <w:rsid w:val="00266668"/>
  </w:style>
  <w:style w:type="character" w:customStyle="1" w:styleId="WW8Num7z8">
    <w:name w:val="WW8Num7z8"/>
    <w:rsid w:val="00266668"/>
  </w:style>
  <w:style w:type="character" w:customStyle="1" w:styleId="WW8Num8z1">
    <w:name w:val="WW8Num8z1"/>
    <w:rsid w:val="00266668"/>
  </w:style>
  <w:style w:type="character" w:customStyle="1" w:styleId="WW8Num8z2">
    <w:name w:val="WW8Num8z2"/>
    <w:rsid w:val="00266668"/>
  </w:style>
  <w:style w:type="character" w:customStyle="1" w:styleId="WW8Num8z3">
    <w:name w:val="WW8Num8z3"/>
    <w:rsid w:val="00266668"/>
  </w:style>
  <w:style w:type="character" w:customStyle="1" w:styleId="WW8Num8z4">
    <w:name w:val="WW8Num8z4"/>
    <w:rsid w:val="00266668"/>
  </w:style>
  <w:style w:type="character" w:customStyle="1" w:styleId="WW8Num8z5">
    <w:name w:val="WW8Num8z5"/>
    <w:rsid w:val="00266668"/>
  </w:style>
  <w:style w:type="character" w:customStyle="1" w:styleId="WW8Num8z6">
    <w:name w:val="WW8Num8z6"/>
    <w:rsid w:val="00266668"/>
  </w:style>
  <w:style w:type="character" w:customStyle="1" w:styleId="WW8Num8z7">
    <w:name w:val="WW8Num8z7"/>
    <w:rsid w:val="00266668"/>
  </w:style>
  <w:style w:type="character" w:customStyle="1" w:styleId="WW8Num8z8">
    <w:name w:val="WW8Num8z8"/>
    <w:rsid w:val="00266668"/>
  </w:style>
  <w:style w:type="character" w:customStyle="1" w:styleId="WW8Num11z1">
    <w:name w:val="WW8Num11z1"/>
    <w:rsid w:val="00266668"/>
  </w:style>
  <w:style w:type="character" w:customStyle="1" w:styleId="WW8Num11z2">
    <w:name w:val="WW8Num11z2"/>
    <w:rsid w:val="00266668"/>
  </w:style>
  <w:style w:type="character" w:customStyle="1" w:styleId="WW8Num11z3">
    <w:name w:val="WW8Num11z3"/>
    <w:rsid w:val="00266668"/>
  </w:style>
  <w:style w:type="character" w:customStyle="1" w:styleId="WW8Num11z4">
    <w:name w:val="WW8Num11z4"/>
    <w:rsid w:val="00266668"/>
  </w:style>
  <w:style w:type="character" w:customStyle="1" w:styleId="WW8Num11z5">
    <w:name w:val="WW8Num11z5"/>
    <w:rsid w:val="00266668"/>
  </w:style>
  <w:style w:type="character" w:customStyle="1" w:styleId="WW8Num11z6">
    <w:name w:val="WW8Num11z6"/>
    <w:rsid w:val="00266668"/>
  </w:style>
  <w:style w:type="character" w:customStyle="1" w:styleId="WW8Num11z7">
    <w:name w:val="WW8Num11z7"/>
    <w:rsid w:val="00266668"/>
  </w:style>
  <w:style w:type="character" w:customStyle="1" w:styleId="WW8Num11z8">
    <w:name w:val="WW8Num11z8"/>
    <w:rsid w:val="00266668"/>
  </w:style>
  <w:style w:type="character" w:customStyle="1" w:styleId="WW8Num13z1">
    <w:name w:val="WW8Num13z1"/>
    <w:rsid w:val="00266668"/>
  </w:style>
  <w:style w:type="character" w:customStyle="1" w:styleId="WW8Num13z2">
    <w:name w:val="WW8Num13z2"/>
    <w:rsid w:val="00266668"/>
  </w:style>
  <w:style w:type="character" w:customStyle="1" w:styleId="WW8Num13z3">
    <w:name w:val="WW8Num13z3"/>
    <w:rsid w:val="00266668"/>
  </w:style>
  <w:style w:type="character" w:customStyle="1" w:styleId="WW8Num13z4">
    <w:name w:val="WW8Num13z4"/>
    <w:rsid w:val="00266668"/>
  </w:style>
  <w:style w:type="character" w:customStyle="1" w:styleId="WW8Num13z5">
    <w:name w:val="WW8Num13z5"/>
    <w:rsid w:val="00266668"/>
  </w:style>
  <w:style w:type="character" w:customStyle="1" w:styleId="WW8Num13z6">
    <w:name w:val="WW8Num13z6"/>
    <w:rsid w:val="00266668"/>
  </w:style>
  <w:style w:type="character" w:customStyle="1" w:styleId="WW8Num13z7">
    <w:name w:val="WW8Num13z7"/>
    <w:rsid w:val="00266668"/>
  </w:style>
  <w:style w:type="character" w:customStyle="1" w:styleId="WW8Num13z8">
    <w:name w:val="WW8Num13z8"/>
    <w:rsid w:val="00266668"/>
  </w:style>
  <w:style w:type="character" w:customStyle="1" w:styleId="WW8Num14z1">
    <w:name w:val="WW8Num14z1"/>
    <w:rsid w:val="00266668"/>
  </w:style>
  <w:style w:type="character" w:customStyle="1" w:styleId="WW8Num14z2">
    <w:name w:val="WW8Num14z2"/>
    <w:rsid w:val="00266668"/>
  </w:style>
  <w:style w:type="character" w:customStyle="1" w:styleId="WW8Num14z3">
    <w:name w:val="WW8Num14z3"/>
    <w:rsid w:val="00266668"/>
  </w:style>
  <w:style w:type="character" w:customStyle="1" w:styleId="WW8Num14z4">
    <w:name w:val="WW8Num14z4"/>
    <w:rsid w:val="00266668"/>
  </w:style>
  <w:style w:type="character" w:customStyle="1" w:styleId="WW8Num14z5">
    <w:name w:val="WW8Num14z5"/>
    <w:rsid w:val="00266668"/>
  </w:style>
  <w:style w:type="character" w:customStyle="1" w:styleId="WW8Num14z6">
    <w:name w:val="WW8Num14z6"/>
    <w:rsid w:val="00266668"/>
  </w:style>
  <w:style w:type="character" w:customStyle="1" w:styleId="WW8Num14z7">
    <w:name w:val="WW8Num14z7"/>
    <w:rsid w:val="00266668"/>
  </w:style>
  <w:style w:type="character" w:customStyle="1" w:styleId="WW8Num14z8">
    <w:name w:val="WW8Num14z8"/>
    <w:rsid w:val="00266668"/>
  </w:style>
  <w:style w:type="character" w:customStyle="1" w:styleId="WW8Num15z1">
    <w:name w:val="WW8Num15z1"/>
    <w:rsid w:val="00266668"/>
  </w:style>
  <w:style w:type="character" w:customStyle="1" w:styleId="WW8Num15z2">
    <w:name w:val="WW8Num15z2"/>
    <w:rsid w:val="00266668"/>
    <w:rPr>
      <w:rFonts w:ascii="Arial" w:hAnsi="Arial" w:cs="Arial"/>
      <w:sz w:val="21"/>
      <w:szCs w:val="21"/>
    </w:rPr>
  </w:style>
  <w:style w:type="character" w:customStyle="1" w:styleId="WW8Num15z3">
    <w:name w:val="WW8Num15z3"/>
    <w:rsid w:val="00266668"/>
  </w:style>
  <w:style w:type="character" w:customStyle="1" w:styleId="WW8Num15z4">
    <w:name w:val="WW8Num15z4"/>
    <w:rsid w:val="00266668"/>
    <w:rPr>
      <w:rFonts w:ascii="Arial" w:hAnsi="Arial" w:cs="Arial"/>
      <w:i w:val="0"/>
      <w:color w:val="000000"/>
      <w:sz w:val="21"/>
      <w:szCs w:val="21"/>
    </w:rPr>
  </w:style>
  <w:style w:type="character" w:customStyle="1" w:styleId="WW8Num15z5">
    <w:name w:val="WW8Num15z5"/>
    <w:rsid w:val="00266668"/>
    <w:rPr>
      <w:rFonts w:ascii="Arial" w:hAnsi="Arial" w:cs="Arial"/>
      <w:color w:val="000000"/>
      <w:sz w:val="21"/>
      <w:szCs w:val="21"/>
    </w:rPr>
  </w:style>
  <w:style w:type="character" w:customStyle="1" w:styleId="WW8Num15z6">
    <w:name w:val="WW8Num15z6"/>
    <w:rsid w:val="00266668"/>
  </w:style>
  <w:style w:type="character" w:customStyle="1" w:styleId="WW8Num15z7">
    <w:name w:val="WW8Num15z7"/>
    <w:rsid w:val="00266668"/>
  </w:style>
  <w:style w:type="character" w:customStyle="1" w:styleId="WW8Num15z8">
    <w:name w:val="WW8Num15z8"/>
    <w:rsid w:val="00266668"/>
  </w:style>
  <w:style w:type="character" w:customStyle="1" w:styleId="WW8Num16z1">
    <w:name w:val="WW8Num16z1"/>
    <w:rsid w:val="00266668"/>
  </w:style>
  <w:style w:type="character" w:customStyle="1" w:styleId="WW8Num18z0">
    <w:name w:val="WW8Num18z0"/>
    <w:rsid w:val="00266668"/>
    <w:rPr>
      <w:rFonts w:hint="default"/>
    </w:rPr>
  </w:style>
  <w:style w:type="character" w:customStyle="1" w:styleId="WW8Num18z1">
    <w:name w:val="WW8Num18z1"/>
    <w:rsid w:val="00266668"/>
  </w:style>
  <w:style w:type="character" w:customStyle="1" w:styleId="WW8Num18z2">
    <w:name w:val="WW8Num18z2"/>
    <w:rsid w:val="00266668"/>
  </w:style>
  <w:style w:type="character" w:customStyle="1" w:styleId="WW8Num18z3">
    <w:name w:val="WW8Num18z3"/>
    <w:rsid w:val="00266668"/>
  </w:style>
  <w:style w:type="character" w:customStyle="1" w:styleId="WW8Num18z4">
    <w:name w:val="WW8Num18z4"/>
    <w:rsid w:val="00266668"/>
  </w:style>
  <w:style w:type="character" w:customStyle="1" w:styleId="WW8Num18z5">
    <w:name w:val="WW8Num18z5"/>
    <w:rsid w:val="00266668"/>
  </w:style>
  <w:style w:type="character" w:customStyle="1" w:styleId="WW8Num18z6">
    <w:name w:val="WW8Num18z6"/>
    <w:rsid w:val="00266668"/>
  </w:style>
  <w:style w:type="character" w:customStyle="1" w:styleId="WW8Num18z7">
    <w:name w:val="WW8Num18z7"/>
    <w:rsid w:val="00266668"/>
  </w:style>
  <w:style w:type="character" w:customStyle="1" w:styleId="WW8Num18z8">
    <w:name w:val="WW8Num18z8"/>
    <w:rsid w:val="00266668"/>
  </w:style>
  <w:style w:type="character" w:customStyle="1" w:styleId="WW8Num19z0">
    <w:name w:val="WW8Num19z0"/>
    <w:rsid w:val="00266668"/>
    <w:rPr>
      <w:i w:val="0"/>
    </w:rPr>
  </w:style>
  <w:style w:type="character" w:customStyle="1" w:styleId="WW8Num19z1">
    <w:name w:val="WW8Num19z1"/>
    <w:rsid w:val="00266668"/>
  </w:style>
  <w:style w:type="character" w:customStyle="1" w:styleId="WW8Num19z2">
    <w:name w:val="WW8Num19z2"/>
    <w:rsid w:val="00266668"/>
  </w:style>
  <w:style w:type="character" w:customStyle="1" w:styleId="WW8Num19z3">
    <w:name w:val="WW8Num19z3"/>
    <w:rsid w:val="00266668"/>
  </w:style>
  <w:style w:type="character" w:customStyle="1" w:styleId="WW8Num19z4">
    <w:name w:val="WW8Num19z4"/>
    <w:rsid w:val="00266668"/>
  </w:style>
  <w:style w:type="character" w:customStyle="1" w:styleId="WW8Num19z5">
    <w:name w:val="WW8Num19z5"/>
    <w:rsid w:val="00266668"/>
  </w:style>
  <w:style w:type="character" w:customStyle="1" w:styleId="WW8Num19z6">
    <w:name w:val="WW8Num19z6"/>
    <w:rsid w:val="00266668"/>
  </w:style>
  <w:style w:type="character" w:customStyle="1" w:styleId="WW8Num19z7">
    <w:name w:val="WW8Num19z7"/>
    <w:rsid w:val="00266668"/>
  </w:style>
  <w:style w:type="character" w:customStyle="1" w:styleId="WW8Num19z8">
    <w:name w:val="WW8Num19z8"/>
    <w:rsid w:val="00266668"/>
  </w:style>
  <w:style w:type="character" w:customStyle="1" w:styleId="WW8Num20z0">
    <w:name w:val="WW8Num20z0"/>
    <w:rsid w:val="00266668"/>
  </w:style>
  <w:style w:type="character" w:customStyle="1" w:styleId="WW8Num20z1">
    <w:name w:val="WW8Num20z1"/>
    <w:rsid w:val="00266668"/>
  </w:style>
  <w:style w:type="character" w:customStyle="1" w:styleId="WW8Num20z2">
    <w:name w:val="WW8Num20z2"/>
    <w:rsid w:val="00266668"/>
  </w:style>
  <w:style w:type="character" w:customStyle="1" w:styleId="WW8Num20z3">
    <w:name w:val="WW8Num20z3"/>
    <w:rsid w:val="00266668"/>
  </w:style>
  <w:style w:type="character" w:customStyle="1" w:styleId="WW8Num20z4">
    <w:name w:val="WW8Num20z4"/>
    <w:rsid w:val="00266668"/>
  </w:style>
  <w:style w:type="character" w:customStyle="1" w:styleId="WW8Num20z5">
    <w:name w:val="WW8Num20z5"/>
    <w:rsid w:val="00266668"/>
  </w:style>
  <w:style w:type="character" w:customStyle="1" w:styleId="WW8Num20z6">
    <w:name w:val="WW8Num20z6"/>
    <w:rsid w:val="00266668"/>
  </w:style>
  <w:style w:type="character" w:customStyle="1" w:styleId="WW8Num20z7">
    <w:name w:val="WW8Num20z7"/>
    <w:rsid w:val="00266668"/>
  </w:style>
  <w:style w:type="character" w:customStyle="1" w:styleId="WW8Num20z8">
    <w:name w:val="WW8Num20z8"/>
    <w:rsid w:val="00266668"/>
  </w:style>
  <w:style w:type="character" w:customStyle="1" w:styleId="WW8Num21z0">
    <w:name w:val="WW8Num21z0"/>
    <w:rsid w:val="00266668"/>
    <w:rPr>
      <w:rFonts w:hint="default"/>
    </w:rPr>
  </w:style>
  <w:style w:type="character" w:customStyle="1" w:styleId="WW8Num22z0">
    <w:name w:val="WW8Num22z0"/>
    <w:rsid w:val="00266668"/>
    <w:rPr>
      <w:rFonts w:ascii="Arial" w:hAnsi="Arial" w:cs="Arial"/>
      <w:sz w:val="21"/>
      <w:szCs w:val="21"/>
    </w:rPr>
  </w:style>
  <w:style w:type="character" w:customStyle="1" w:styleId="WW8Num22z1">
    <w:name w:val="WW8Num22z1"/>
    <w:rsid w:val="00266668"/>
  </w:style>
  <w:style w:type="character" w:customStyle="1" w:styleId="WW8Num22z2">
    <w:name w:val="WW8Num22z2"/>
    <w:rsid w:val="00266668"/>
  </w:style>
  <w:style w:type="character" w:customStyle="1" w:styleId="WW8Num22z3">
    <w:name w:val="WW8Num22z3"/>
    <w:rsid w:val="00266668"/>
  </w:style>
  <w:style w:type="character" w:customStyle="1" w:styleId="WW8Num22z4">
    <w:name w:val="WW8Num22z4"/>
    <w:rsid w:val="00266668"/>
  </w:style>
  <w:style w:type="character" w:customStyle="1" w:styleId="WW8Num22z5">
    <w:name w:val="WW8Num22z5"/>
    <w:rsid w:val="00266668"/>
  </w:style>
  <w:style w:type="character" w:customStyle="1" w:styleId="WW8Num22z6">
    <w:name w:val="WW8Num22z6"/>
    <w:rsid w:val="00266668"/>
  </w:style>
  <w:style w:type="character" w:customStyle="1" w:styleId="WW8Num22z7">
    <w:name w:val="WW8Num22z7"/>
    <w:rsid w:val="00266668"/>
  </w:style>
  <w:style w:type="character" w:customStyle="1" w:styleId="WW8Num22z8">
    <w:name w:val="WW8Num22z8"/>
    <w:rsid w:val="00266668"/>
  </w:style>
  <w:style w:type="character" w:customStyle="1" w:styleId="WW8Num23z0">
    <w:name w:val="WW8Num23z0"/>
    <w:rsid w:val="00266668"/>
  </w:style>
  <w:style w:type="character" w:customStyle="1" w:styleId="WW8Num23z1">
    <w:name w:val="WW8Num23z1"/>
    <w:rsid w:val="00266668"/>
  </w:style>
  <w:style w:type="character" w:customStyle="1" w:styleId="WW8Num23z2">
    <w:name w:val="WW8Num23z2"/>
    <w:rsid w:val="00266668"/>
  </w:style>
  <w:style w:type="character" w:customStyle="1" w:styleId="WW8Num23z3">
    <w:name w:val="WW8Num23z3"/>
    <w:rsid w:val="00266668"/>
  </w:style>
  <w:style w:type="character" w:customStyle="1" w:styleId="WW8Num23z4">
    <w:name w:val="WW8Num23z4"/>
    <w:rsid w:val="00266668"/>
  </w:style>
  <w:style w:type="character" w:customStyle="1" w:styleId="WW8Num23z5">
    <w:name w:val="WW8Num23z5"/>
    <w:rsid w:val="00266668"/>
  </w:style>
  <w:style w:type="character" w:customStyle="1" w:styleId="WW8Num23z6">
    <w:name w:val="WW8Num23z6"/>
    <w:rsid w:val="00266668"/>
  </w:style>
  <w:style w:type="character" w:customStyle="1" w:styleId="WW8Num23z7">
    <w:name w:val="WW8Num23z7"/>
    <w:rsid w:val="00266668"/>
  </w:style>
  <w:style w:type="character" w:customStyle="1" w:styleId="WW8Num23z8">
    <w:name w:val="WW8Num23z8"/>
    <w:rsid w:val="00266668"/>
  </w:style>
  <w:style w:type="character" w:customStyle="1" w:styleId="WW8Num24z0">
    <w:name w:val="WW8Num24z0"/>
    <w:rsid w:val="00266668"/>
  </w:style>
  <w:style w:type="character" w:customStyle="1" w:styleId="WW8Num24z1">
    <w:name w:val="WW8Num24z1"/>
    <w:rsid w:val="00266668"/>
  </w:style>
  <w:style w:type="character" w:customStyle="1" w:styleId="WW8Num24z2">
    <w:name w:val="WW8Num24z2"/>
    <w:rsid w:val="00266668"/>
  </w:style>
  <w:style w:type="character" w:customStyle="1" w:styleId="WW8Num24z3">
    <w:name w:val="WW8Num24z3"/>
    <w:rsid w:val="00266668"/>
  </w:style>
  <w:style w:type="character" w:customStyle="1" w:styleId="WW8Num24z4">
    <w:name w:val="WW8Num24z4"/>
    <w:rsid w:val="00266668"/>
  </w:style>
  <w:style w:type="character" w:customStyle="1" w:styleId="WW8Num24z5">
    <w:name w:val="WW8Num24z5"/>
    <w:rsid w:val="00266668"/>
  </w:style>
  <w:style w:type="character" w:customStyle="1" w:styleId="WW8Num24z6">
    <w:name w:val="WW8Num24z6"/>
    <w:rsid w:val="00266668"/>
  </w:style>
  <w:style w:type="character" w:customStyle="1" w:styleId="WW8Num24z7">
    <w:name w:val="WW8Num24z7"/>
    <w:rsid w:val="00266668"/>
  </w:style>
  <w:style w:type="character" w:customStyle="1" w:styleId="WW8Num24z8">
    <w:name w:val="WW8Num24z8"/>
    <w:rsid w:val="00266668"/>
  </w:style>
  <w:style w:type="character" w:customStyle="1" w:styleId="WW8Num25z0">
    <w:name w:val="WW8Num25z0"/>
    <w:rsid w:val="00266668"/>
  </w:style>
  <w:style w:type="character" w:customStyle="1" w:styleId="WW8Num25z1">
    <w:name w:val="WW8Num25z1"/>
    <w:rsid w:val="00266668"/>
  </w:style>
  <w:style w:type="character" w:customStyle="1" w:styleId="WW8Num25z2">
    <w:name w:val="WW8Num25z2"/>
    <w:rsid w:val="00266668"/>
  </w:style>
  <w:style w:type="character" w:customStyle="1" w:styleId="WW8Num25z3">
    <w:name w:val="WW8Num25z3"/>
    <w:rsid w:val="00266668"/>
  </w:style>
  <w:style w:type="character" w:customStyle="1" w:styleId="WW8Num25z4">
    <w:name w:val="WW8Num25z4"/>
    <w:rsid w:val="00266668"/>
  </w:style>
  <w:style w:type="character" w:customStyle="1" w:styleId="WW8Num25z5">
    <w:name w:val="WW8Num25z5"/>
    <w:rsid w:val="00266668"/>
  </w:style>
  <w:style w:type="character" w:customStyle="1" w:styleId="WW8Num25z6">
    <w:name w:val="WW8Num25z6"/>
    <w:rsid w:val="00266668"/>
  </w:style>
  <w:style w:type="character" w:customStyle="1" w:styleId="WW8Num25z7">
    <w:name w:val="WW8Num25z7"/>
    <w:rsid w:val="00266668"/>
  </w:style>
  <w:style w:type="character" w:customStyle="1" w:styleId="WW8Num25z8">
    <w:name w:val="WW8Num25z8"/>
    <w:rsid w:val="00266668"/>
  </w:style>
  <w:style w:type="character" w:customStyle="1" w:styleId="WW8Num26z0">
    <w:name w:val="WW8Num26z0"/>
    <w:rsid w:val="00266668"/>
  </w:style>
  <w:style w:type="character" w:customStyle="1" w:styleId="WW8Num26z1">
    <w:name w:val="WW8Num26z1"/>
    <w:rsid w:val="00266668"/>
  </w:style>
  <w:style w:type="character" w:customStyle="1" w:styleId="WW8Num26z2">
    <w:name w:val="WW8Num26z2"/>
    <w:rsid w:val="00266668"/>
  </w:style>
  <w:style w:type="character" w:customStyle="1" w:styleId="WW8Num26z3">
    <w:name w:val="WW8Num26z3"/>
    <w:rsid w:val="00266668"/>
  </w:style>
  <w:style w:type="character" w:customStyle="1" w:styleId="WW8Num26z4">
    <w:name w:val="WW8Num26z4"/>
    <w:rsid w:val="00266668"/>
  </w:style>
  <w:style w:type="character" w:customStyle="1" w:styleId="WW8Num26z5">
    <w:name w:val="WW8Num26z5"/>
    <w:rsid w:val="00266668"/>
  </w:style>
  <w:style w:type="character" w:customStyle="1" w:styleId="WW8Num26z6">
    <w:name w:val="WW8Num26z6"/>
    <w:rsid w:val="00266668"/>
  </w:style>
  <w:style w:type="character" w:customStyle="1" w:styleId="WW8Num26z7">
    <w:name w:val="WW8Num26z7"/>
    <w:rsid w:val="00266668"/>
  </w:style>
  <w:style w:type="character" w:customStyle="1" w:styleId="WW8Num26z8">
    <w:name w:val="WW8Num26z8"/>
    <w:rsid w:val="00266668"/>
  </w:style>
  <w:style w:type="character" w:customStyle="1" w:styleId="WW8Num27z0">
    <w:name w:val="WW8Num27z0"/>
    <w:rsid w:val="00266668"/>
  </w:style>
  <w:style w:type="character" w:customStyle="1" w:styleId="WW8Num27z1">
    <w:name w:val="WW8Num27z1"/>
    <w:rsid w:val="00266668"/>
  </w:style>
  <w:style w:type="character" w:customStyle="1" w:styleId="WW8Num27z2">
    <w:name w:val="WW8Num27z2"/>
    <w:rsid w:val="00266668"/>
  </w:style>
  <w:style w:type="character" w:customStyle="1" w:styleId="WW8Num27z3">
    <w:name w:val="WW8Num27z3"/>
    <w:rsid w:val="00266668"/>
  </w:style>
  <w:style w:type="character" w:customStyle="1" w:styleId="WW8Num27z4">
    <w:name w:val="WW8Num27z4"/>
    <w:rsid w:val="00266668"/>
  </w:style>
  <w:style w:type="character" w:customStyle="1" w:styleId="WW8Num27z5">
    <w:name w:val="WW8Num27z5"/>
    <w:rsid w:val="00266668"/>
  </w:style>
  <w:style w:type="character" w:customStyle="1" w:styleId="WW8Num27z6">
    <w:name w:val="WW8Num27z6"/>
    <w:rsid w:val="00266668"/>
  </w:style>
  <w:style w:type="character" w:customStyle="1" w:styleId="WW8Num27z7">
    <w:name w:val="WW8Num27z7"/>
    <w:rsid w:val="00266668"/>
  </w:style>
  <w:style w:type="character" w:customStyle="1" w:styleId="WW8Num27z8">
    <w:name w:val="WW8Num27z8"/>
    <w:rsid w:val="00266668"/>
  </w:style>
  <w:style w:type="character" w:customStyle="1" w:styleId="WW8Num28z0">
    <w:name w:val="WW8Num28z0"/>
    <w:rsid w:val="00266668"/>
    <w:rPr>
      <w:rFonts w:hint="default"/>
    </w:rPr>
  </w:style>
  <w:style w:type="character" w:customStyle="1" w:styleId="WW8Num29z0">
    <w:name w:val="WW8Num29z0"/>
    <w:rsid w:val="00266668"/>
    <w:rPr>
      <w:rFonts w:hint="default"/>
    </w:rPr>
  </w:style>
  <w:style w:type="character" w:customStyle="1" w:styleId="WW8Num30z0">
    <w:name w:val="WW8Num30z0"/>
    <w:rsid w:val="00266668"/>
    <w:rPr>
      <w:rFonts w:hint="default"/>
    </w:rPr>
  </w:style>
  <w:style w:type="character" w:customStyle="1" w:styleId="WW8Num31z0">
    <w:name w:val="WW8Num31z0"/>
    <w:rsid w:val="00266668"/>
    <w:rPr>
      <w:rFonts w:ascii="Arial" w:hAnsi="Arial" w:cs="Arial"/>
      <w:sz w:val="21"/>
      <w:szCs w:val="21"/>
    </w:rPr>
  </w:style>
  <w:style w:type="character" w:customStyle="1" w:styleId="WW8Num31z1">
    <w:name w:val="WW8Num31z1"/>
    <w:rsid w:val="00266668"/>
    <w:rPr>
      <w:rFonts w:ascii="Arial" w:hAnsi="Arial" w:cs="Arial"/>
      <w:sz w:val="21"/>
      <w:szCs w:val="21"/>
    </w:rPr>
  </w:style>
  <w:style w:type="character" w:customStyle="1" w:styleId="WW8Num31z2">
    <w:name w:val="WW8Num31z2"/>
    <w:rsid w:val="00266668"/>
  </w:style>
  <w:style w:type="character" w:customStyle="1" w:styleId="WW8Num31z3">
    <w:name w:val="WW8Num31z3"/>
    <w:rsid w:val="00266668"/>
  </w:style>
  <w:style w:type="character" w:customStyle="1" w:styleId="WW8Num31z4">
    <w:name w:val="WW8Num31z4"/>
    <w:rsid w:val="00266668"/>
  </w:style>
  <w:style w:type="character" w:customStyle="1" w:styleId="WW8Num31z5">
    <w:name w:val="WW8Num31z5"/>
    <w:rsid w:val="00266668"/>
  </w:style>
  <w:style w:type="character" w:customStyle="1" w:styleId="WW8Num31z6">
    <w:name w:val="WW8Num31z6"/>
    <w:rsid w:val="00266668"/>
  </w:style>
  <w:style w:type="character" w:customStyle="1" w:styleId="WW8Num31z7">
    <w:name w:val="WW8Num31z7"/>
    <w:rsid w:val="00266668"/>
  </w:style>
  <w:style w:type="character" w:customStyle="1" w:styleId="WW8Num31z8">
    <w:name w:val="WW8Num31z8"/>
    <w:rsid w:val="00266668"/>
  </w:style>
  <w:style w:type="character" w:customStyle="1" w:styleId="WW8Num32z0">
    <w:name w:val="WW8Num32z0"/>
    <w:rsid w:val="00266668"/>
    <w:rPr>
      <w:rFonts w:ascii="Arial" w:hAnsi="Arial" w:cs="Arial"/>
      <w:i w:val="0"/>
      <w:sz w:val="21"/>
      <w:szCs w:val="21"/>
    </w:rPr>
  </w:style>
  <w:style w:type="character" w:customStyle="1" w:styleId="WW8Num32z1">
    <w:name w:val="WW8Num32z1"/>
    <w:rsid w:val="00266668"/>
  </w:style>
  <w:style w:type="character" w:customStyle="1" w:styleId="WW8Num32z2">
    <w:name w:val="WW8Num32z2"/>
    <w:rsid w:val="00266668"/>
  </w:style>
  <w:style w:type="character" w:customStyle="1" w:styleId="WW8Num32z3">
    <w:name w:val="WW8Num32z3"/>
    <w:rsid w:val="00266668"/>
  </w:style>
  <w:style w:type="character" w:customStyle="1" w:styleId="WW8Num32z4">
    <w:name w:val="WW8Num32z4"/>
    <w:rsid w:val="00266668"/>
  </w:style>
  <w:style w:type="character" w:customStyle="1" w:styleId="WW8Num32z5">
    <w:name w:val="WW8Num32z5"/>
    <w:rsid w:val="00266668"/>
  </w:style>
  <w:style w:type="character" w:customStyle="1" w:styleId="WW8Num32z6">
    <w:name w:val="WW8Num32z6"/>
    <w:rsid w:val="00266668"/>
  </w:style>
  <w:style w:type="character" w:customStyle="1" w:styleId="WW8Num32z7">
    <w:name w:val="WW8Num32z7"/>
    <w:rsid w:val="00266668"/>
  </w:style>
  <w:style w:type="character" w:customStyle="1" w:styleId="WW8Num32z8">
    <w:name w:val="WW8Num32z8"/>
    <w:rsid w:val="00266668"/>
  </w:style>
  <w:style w:type="character" w:customStyle="1" w:styleId="Domylnaczcionkaakapitu1">
    <w:name w:val="Domyślna czcionka akapitu1"/>
    <w:rsid w:val="00266668"/>
  </w:style>
  <w:style w:type="character" w:styleId="Numerstrony">
    <w:name w:val="page number"/>
    <w:basedOn w:val="Domylnaczcionkaakapitu1"/>
    <w:rsid w:val="00266668"/>
  </w:style>
  <w:style w:type="character" w:customStyle="1" w:styleId="NagwekZnak">
    <w:name w:val="Nagłówek Znak"/>
    <w:basedOn w:val="Domylnaczcionkaakapitu1"/>
    <w:rsid w:val="00266668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2666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66668"/>
    <w:pPr>
      <w:tabs>
        <w:tab w:val="left" w:pos="900"/>
        <w:tab w:val="right" w:pos="2520"/>
        <w:tab w:val="left" w:pos="5100"/>
      </w:tabs>
      <w:jc w:val="both"/>
    </w:pPr>
  </w:style>
  <w:style w:type="paragraph" w:styleId="Lista">
    <w:name w:val="List"/>
    <w:basedOn w:val="Tekstpodstawowy"/>
    <w:rsid w:val="00266668"/>
    <w:rPr>
      <w:rFonts w:cs="Mangal"/>
    </w:rPr>
  </w:style>
  <w:style w:type="paragraph" w:customStyle="1" w:styleId="Podpis1">
    <w:name w:val="Podpis1"/>
    <w:basedOn w:val="Normalny"/>
    <w:rsid w:val="0026666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66668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rsid w:val="00266668"/>
    <w:rPr>
      <w:rFonts w:ascii="Arial" w:hAnsi="Arial"/>
      <w:sz w:val="22"/>
    </w:rPr>
  </w:style>
  <w:style w:type="paragraph" w:customStyle="1" w:styleId="Zwykytekst1">
    <w:name w:val="Zwykły tekst1"/>
    <w:basedOn w:val="Normalny"/>
    <w:rsid w:val="00266668"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next w:val="Podtytu"/>
    <w:qFormat/>
    <w:rsid w:val="00266668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266668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266668"/>
    <w:pPr>
      <w:jc w:val="both"/>
    </w:pPr>
    <w:rPr>
      <w:rFonts w:ascii="Tahoma" w:hAnsi="Tahoma" w:cs="Tahoma"/>
    </w:rPr>
  </w:style>
  <w:style w:type="paragraph" w:styleId="Stopka">
    <w:name w:val="footer"/>
    <w:basedOn w:val="Normalny"/>
    <w:rsid w:val="0026666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6666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66668"/>
    <w:pPr>
      <w:suppressLineNumbers/>
    </w:pPr>
  </w:style>
  <w:style w:type="paragraph" w:customStyle="1" w:styleId="Nagwektabeli">
    <w:name w:val="Nagłówek tabeli"/>
    <w:basedOn w:val="Zawartotabeli"/>
    <w:rsid w:val="0026666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66668"/>
  </w:style>
  <w:style w:type="character" w:styleId="Odwoaniedokomentarza">
    <w:name w:val="annotation reference"/>
    <w:basedOn w:val="Domylnaczcionkaakapitu"/>
    <w:uiPriority w:val="99"/>
    <w:semiHidden/>
    <w:unhideWhenUsed/>
    <w:rsid w:val="003042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2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21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2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214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21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E59F1-74E6-40A4-BC21-37D3F63E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LIV/455/06</vt:lpstr>
    </vt:vector>
  </TitlesOfParts>
  <Company>Kancelaria Adwokacka adw. Magdalena Abrich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LIV/455/06</dc:title>
  <dc:creator>Urząd Miasta</dc:creator>
  <cp:lastModifiedBy>mroznowicz</cp:lastModifiedBy>
  <cp:revision>15</cp:revision>
  <cp:lastPrinted>2016-07-01T11:32:00Z</cp:lastPrinted>
  <dcterms:created xsi:type="dcterms:W3CDTF">2015-10-30T08:18:00Z</dcterms:created>
  <dcterms:modified xsi:type="dcterms:W3CDTF">2017-10-18T11:34:00Z</dcterms:modified>
</cp:coreProperties>
</file>